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FA90" w14:textId="77777777" w:rsidR="00F718DE" w:rsidRDefault="00F718DE" w:rsidP="00A800B1">
      <w:pPr>
        <w:tabs>
          <w:tab w:val="left" w:pos="2520"/>
          <w:tab w:val="left" w:pos="9360"/>
        </w:tabs>
        <w:spacing w:before="3000" w:after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County/City of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936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AE4584" w14:paraId="61EF6738" w14:textId="77777777" w:rsidTr="4F4D18DE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CC33DE8" w14:textId="77777777" w:rsidR="00F47A76" w:rsidRPr="00CD7809" w:rsidRDefault="00F47A76" w:rsidP="00CD7809">
            <w:pPr>
              <w:tabs>
                <w:tab w:val="left" w:pos="4741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  <w:r w:rsidRPr="00CD7809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92AADB8" w14:textId="77777777" w:rsidR="00AE4584" w:rsidRDefault="00AE4584" w:rsidP="00CD7809">
            <w:pPr>
              <w:tabs>
                <w:tab w:val="left" w:pos="420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  <w:r>
              <w:rPr>
                <w:rFonts w:ascii="Arial" w:hAnsi="Arial" w:cs="Arial"/>
                <w:sz w:val="22"/>
              </w:rPr>
              <w:tab/>
              <w:t>DOB</w:t>
            </w:r>
          </w:p>
          <w:p w14:paraId="35574DC7" w14:textId="77777777" w:rsidR="00AE4584" w:rsidRDefault="00F47A76" w:rsidP="00CD7809">
            <w:pPr>
              <w:tabs>
                <w:tab w:val="left" w:pos="249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714F8E47" w14:textId="77777777" w:rsidR="00F47A76" w:rsidRDefault="00F47A76" w:rsidP="00047DFA">
            <w:pPr>
              <w:tabs>
                <w:tab w:val="left" w:pos="4741"/>
              </w:tabs>
              <w:spacing w:before="240"/>
              <w:rPr>
                <w:rFonts w:ascii="Arial" w:hAnsi="Arial" w:cs="Arial"/>
                <w:sz w:val="22"/>
              </w:rPr>
            </w:pPr>
            <w:r w:rsidRPr="00CD7809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14122279" w14:textId="77777777" w:rsidR="00AE4584" w:rsidRDefault="00AE4584" w:rsidP="00047DFA">
            <w:pPr>
              <w:tabs>
                <w:tab w:val="left" w:pos="4201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Respondent</w:t>
            </w:r>
            <w:r w:rsidR="00A4002A">
              <w:rPr>
                <w:rFonts w:ascii="Arial" w:hAnsi="Arial" w:cs="Arial"/>
                <w:sz w:val="22"/>
              </w:rPr>
              <w:t>/Defendant</w:t>
            </w:r>
            <w:r w:rsidR="00F47A76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16C125FF" w14:textId="5E2246A6" w:rsidR="00F718DE" w:rsidRDefault="00F718DE" w:rsidP="00047DF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C20195">
              <w:rPr>
                <w:rFonts w:ascii="Arial" w:hAnsi="Arial" w:cs="Arial"/>
                <w:b/>
                <w:sz w:val="22"/>
                <w:szCs w:val="22"/>
              </w:rPr>
              <w:t>.: _________</w:t>
            </w:r>
            <w:r w:rsidR="00EB083D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 w:rsidR="00C20195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</w:p>
          <w:p w14:paraId="0ADB574B" w14:textId="569F1CBC" w:rsidR="00AE4584" w:rsidRPr="00A048C8" w:rsidRDefault="4F4D18DE" w:rsidP="00047DFA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F4D1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</w:t>
            </w:r>
            <w:r w:rsidR="009D4F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Protected Person about </w:t>
            </w:r>
            <w:r w:rsidRPr="4F4D18DE">
              <w:rPr>
                <w:rFonts w:ascii="Arial" w:hAnsi="Arial" w:cs="Arial"/>
                <w:b/>
                <w:bCs/>
                <w:sz w:val="22"/>
                <w:szCs w:val="22"/>
              </w:rPr>
              <w:t>Weapons Surrender</w:t>
            </w:r>
            <w:r w:rsidR="009D4F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B09FCE" w14:textId="77777777" w:rsidR="00AE4584" w:rsidRPr="00A048C8" w:rsidRDefault="00931D27" w:rsidP="00047DF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048C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718DE">
              <w:rPr>
                <w:rFonts w:ascii="Arial" w:hAnsi="Arial" w:cs="Arial"/>
                <w:b/>
                <w:sz w:val="22"/>
                <w:szCs w:val="22"/>
              </w:rPr>
              <w:t>DCLR</w:t>
            </w:r>
            <w:r w:rsidR="00AE4584" w:rsidRPr="00A048C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F66C2B6" w14:textId="77777777" w:rsidR="00EB083D" w:rsidRDefault="00A048C8" w:rsidP="00A048C8">
      <w:pPr>
        <w:spacing w:before="120"/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>Defendant</w:t>
      </w:r>
      <w:r w:rsidR="004A1A11" w:rsidRPr="00EB083D">
        <w:rPr>
          <w:rFonts w:ascii="Arial" w:hAnsi="Arial" w:cs="Arial"/>
          <w:sz w:val="22"/>
          <w:szCs w:val="22"/>
        </w:rPr>
        <w:t>/Rest</w:t>
      </w:r>
      <w:r w:rsidR="00F23FA3" w:rsidRPr="00EB083D">
        <w:rPr>
          <w:rFonts w:ascii="Arial" w:hAnsi="Arial" w:cs="Arial"/>
          <w:sz w:val="22"/>
          <w:szCs w:val="22"/>
        </w:rPr>
        <w:t>rained Person</w:t>
      </w:r>
      <w:r w:rsidRPr="00EB083D">
        <w:rPr>
          <w:rFonts w:ascii="Arial" w:hAnsi="Arial" w:cs="Arial"/>
          <w:sz w:val="22"/>
          <w:szCs w:val="22"/>
        </w:rPr>
        <w:t xml:space="preserve"> filed</w:t>
      </w:r>
      <w:r w:rsidR="00965F3B" w:rsidRPr="00EB083D">
        <w:rPr>
          <w:rFonts w:ascii="Arial" w:hAnsi="Arial" w:cs="Arial"/>
          <w:sz w:val="22"/>
          <w:szCs w:val="22"/>
        </w:rPr>
        <w:t xml:space="preserve"> a</w:t>
      </w:r>
      <w:r w:rsidR="00EB083D">
        <w:rPr>
          <w:rFonts w:ascii="Arial" w:hAnsi="Arial" w:cs="Arial"/>
          <w:sz w:val="22"/>
          <w:szCs w:val="22"/>
        </w:rPr>
        <w:t>:</w:t>
      </w:r>
      <w:r w:rsidRPr="00EB083D">
        <w:rPr>
          <w:rFonts w:ascii="Arial" w:hAnsi="Arial" w:cs="Arial"/>
          <w:sz w:val="22"/>
          <w:szCs w:val="22"/>
        </w:rPr>
        <w:t xml:space="preserve"> </w:t>
      </w:r>
    </w:p>
    <w:p w14:paraId="3857B0D4" w14:textId="784E0125" w:rsidR="004A1A11" w:rsidRPr="00047DFA" w:rsidRDefault="00A048C8" w:rsidP="00A048C8">
      <w:pPr>
        <w:spacing w:before="120"/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 xml:space="preserve">[  ] </w:t>
      </w:r>
      <w:r w:rsidRPr="00EB083D">
        <w:rPr>
          <w:rFonts w:ascii="Arial" w:hAnsi="Arial" w:cs="Arial"/>
          <w:i/>
          <w:sz w:val="22"/>
          <w:szCs w:val="22"/>
        </w:rPr>
        <w:t xml:space="preserve">Proof of </w:t>
      </w:r>
      <w:proofErr w:type="gramStart"/>
      <w:r w:rsidRPr="00EB083D">
        <w:rPr>
          <w:rFonts w:ascii="Arial" w:hAnsi="Arial" w:cs="Arial"/>
          <w:i/>
          <w:sz w:val="22"/>
          <w:szCs w:val="22"/>
        </w:rPr>
        <w:t>Surrender</w:t>
      </w:r>
      <w:r w:rsidRPr="00EB083D">
        <w:rPr>
          <w:rFonts w:ascii="Arial" w:hAnsi="Arial" w:cs="Arial"/>
          <w:sz w:val="22"/>
          <w:szCs w:val="22"/>
        </w:rPr>
        <w:t xml:space="preserve">  [</w:t>
      </w:r>
      <w:proofErr w:type="gramEnd"/>
      <w:r w:rsidRPr="00EB083D">
        <w:rPr>
          <w:rFonts w:ascii="Arial" w:hAnsi="Arial" w:cs="Arial"/>
          <w:sz w:val="22"/>
          <w:szCs w:val="22"/>
        </w:rPr>
        <w:t xml:space="preserve">  ] </w:t>
      </w:r>
      <w:r w:rsidRPr="00EB083D">
        <w:rPr>
          <w:rFonts w:ascii="Arial" w:hAnsi="Arial" w:cs="Arial"/>
          <w:i/>
          <w:sz w:val="22"/>
          <w:szCs w:val="22"/>
        </w:rPr>
        <w:t>Declaration of Non-Surrender</w:t>
      </w:r>
      <w:r w:rsidR="00340078" w:rsidRPr="00EB083D">
        <w:rPr>
          <w:rFonts w:ascii="Arial" w:hAnsi="Arial" w:cs="Arial"/>
          <w:i/>
          <w:sz w:val="22"/>
          <w:szCs w:val="22"/>
        </w:rPr>
        <w:t xml:space="preserve"> </w:t>
      </w:r>
      <w:r w:rsidR="00965F3B" w:rsidRPr="00EB083D">
        <w:rPr>
          <w:rFonts w:ascii="Arial" w:hAnsi="Arial" w:cs="Arial"/>
          <w:i/>
          <w:sz w:val="22"/>
          <w:szCs w:val="22"/>
        </w:rPr>
        <w:t xml:space="preserve"> </w:t>
      </w:r>
      <w:r w:rsidR="00965F3B" w:rsidRPr="00EB083D">
        <w:rPr>
          <w:rFonts w:ascii="Arial" w:hAnsi="Arial" w:cs="Arial"/>
          <w:sz w:val="22"/>
          <w:szCs w:val="22"/>
        </w:rPr>
        <w:t>[  ] Unknown</w:t>
      </w:r>
    </w:p>
    <w:p w14:paraId="5FAF469F" w14:textId="061BAACC" w:rsidR="00AE4584" w:rsidRPr="00EB083D" w:rsidRDefault="00902D32" w:rsidP="00A048C8">
      <w:pPr>
        <w:spacing w:before="120"/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 xml:space="preserve">I want the court to know the following </w:t>
      </w:r>
      <w:r w:rsidR="009D4FAC" w:rsidRPr="00EB083D">
        <w:rPr>
          <w:rFonts w:ascii="Arial" w:hAnsi="Arial" w:cs="Arial"/>
          <w:sz w:val="22"/>
          <w:szCs w:val="22"/>
        </w:rPr>
        <w:t xml:space="preserve">about </w:t>
      </w:r>
      <w:r w:rsidR="00EB083D">
        <w:rPr>
          <w:rFonts w:ascii="Arial" w:hAnsi="Arial" w:cs="Arial"/>
          <w:sz w:val="22"/>
          <w:szCs w:val="22"/>
        </w:rPr>
        <w:t>D</w:t>
      </w:r>
      <w:r w:rsidR="00965F3B" w:rsidRPr="00EB083D">
        <w:rPr>
          <w:rFonts w:ascii="Arial" w:hAnsi="Arial" w:cs="Arial"/>
          <w:sz w:val="22"/>
          <w:szCs w:val="22"/>
        </w:rPr>
        <w:t>efendant/</w:t>
      </w:r>
      <w:r w:rsidR="00EB083D">
        <w:rPr>
          <w:rFonts w:ascii="Arial" w:hAnsi="Arial" w:cs="Arial"/>
          <w:sz w:val="22"/>
          <w:szCs w:val="22"/>
        </w:rPr>
        <w:t>R</w:t>
      </w:r>
      <w:r w:rsidR="00965F3B" w:rsidRPr="00EB083D">
        <w:rPr>
          <w:rFonts w:ascii="Arial" w:hAnsi="Arial" w:cs="Arial"/>
          <w:sz w:val="22"/>
          <w:szCs w:val="22"/>
        </w:rPr>
        <w:t xml:space="preserve">estrained </w:t>
      </w:r>
      <w:r w:rsidR="00EB083D">
        <w:rPr>
          <w:rFonts w:ascii="Arial" w:hAnsi="Arial" w:cs="Arial"/>
          <w:sz w:val="22"/>
          <w:szCs w:val="22"/>
        </w:rPr>
        <w:t>P</w:t>
      </w:r>
      <w:r w:rsidR="00965F3B" w:rsidRPr="00EB083D">
        <w:rPr>
          <w:rFonts w:ascii="Arial" w:hAnsi="Arial" w:cs="Arial"/>
          <w:sz w:val="22"/>
          <w:szCs w:val="22"/>
        </w:rPr>
        <w:t>erson’s compliance or non-compliance with weapons surrender.</w:t>
      </w:r>
    </w:p>
    <w:p w14:paraId="2E6D26B5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2C72C1FA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49884D97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0D15756C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0B46625D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2638511E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598CC2BD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0817BA82" w14:textId="77777777" w:rsidR="00A048C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115ACBA5" w14:textId="77777777" w:rsidR="00CB4088" w:rsidRPr="00EB083D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6343382E" w14:textId="77777777" w:rsidR="00CB4088" w:rsidRPr="00EB083D" w:rsidRDefault="00CB408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24CF223E" w14:textId="77777777" w:rsidR="00CB4088" w:rsidRPr="00EB083D" w:rsidRDefault="00CB4088" w:rsidP="00CB4088">
      <w:pPr>
        <w:tabs>
          <w:tab w:val="left" w:pos="540"/>
        </w:tabs>
        <w:spacing w:before="120" w:after="120"/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F23FA3" w:rsidRPr="00EB083D">
        <w:rPr>
          <w:rFonts w:ascii="Arial" w:hAnsi="Arial" w:cs="Arial"/>
          <w:sz w:val="22"/>
          <w:szCs w:val="22"/>
        </w:rPr>
        <w:t>S</w:t>
      </w:r>
      <w:r w:rsidRPr="00EB083D">
        <w:rPr>
          <w:rFonts w:ascii="Arial" w:hAnsi="Arial" w:cs="Arial"/>
          <w:sz w:val="22"/>
          <w:szCs w:val="22"/>
        </w:rPr>
        <w:t>tate of Washington that the foregoing is true and correct.</w:t>
      </w:r>
    </w:p>
    <w:p w14:paraId="39615CB8" w14:textId="77777777" w:rsidR="00CB4088" w:rsidRPr="00EB083D" w:rsidRDefault="00CB4088" w:rsidP="00CD7809">
      <w:pPr>
        <w:tabs>
          <w:tab w:val="left" w:pos="3330"/>
          <w:tab w:val="left" w:pos="8010"/>
        </w:tabs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 xml:space="preserve">Signed on: </w:t>
      </w:r>
      <w:r w:rsidRPr="00EB083D">
        <w:rPr>
          <w:rFonts w:ascii="Arial" w:hAnsi="Arial" w:cs="Arial"/>
          <w:i/>
          <w:sz w:val="22"/>
          <w:szCs w:val="22"/>
        </w:rPr>
        <w:t>(date)</w:t>
      </w:r>
      <w:r w:rsidRPr="00EB083D">
        <w:rPr>
          <w:rFonts w:ascii="Arial" w:hAnsi="Arial" w:cs="Arial"/>
          <w:sz w:val="22"/>
          <w:szCs w:val="22"/>
        </w:rPr>
        <w:t xml:space="preserve"> </w:t>
      </w:r>
      <w:r w:rsidRPr="00EB083D">
        <w:rPr>
          <w:rFonts w:ascii="Arial" w:hAnsi="Arial" w:cs="Arial"/>
          <w:sz w:val="22"/>
          <w:szCs w:val="22"/>
          <w:u w:val="single"/>
        </w:rPr>
        <w:tab/>
      </w:r>
      <w:r w:rsidRPr="00EB083D">
        <w:rPr>
          <w:rFonts w:ascii="Arial" w:hAnsi="Arial" w:cs="Arial"/>
          <w:sz w:val="22"/>
          <w:szCs w:val="22"/>
        </w:rPr>
        <w:t xml:space="preserve"> at </w:t>
      </w:r>
      <w:r w:rsidRPr="00EB083D">
        <w:rPr>
          <w:rFonts w:ascii="Arial" w:hAnsi="Arial" w:cs="Arial"/>
          <w:i/>
          <w:sz w:val="22"/>
          <w:szCs w:val="22"/>
        </w:rPr>
        <w:t>(</w:t>
      </w:r>
      <w:r w:rsidR="00C20195" w:rsidRPr="00EB083D">
        <w:rPr>
          <w:rFonts w:ascii="Arial" w:hAnsi="Arial" w:cs="Arial"/>
          <w:i/>
          <w:sz w:val="22"/>
          <w:szCs w:val="22"/>
        </w:rPr>
        <w:t>city</w:t>
      </w:r>
      <w:r w:rsidRPr="00EB083D">
        <w:rPr>
          <w:rFonts w:ascii="Arial" w:hAnsi="Arial" w:cs="Arial"/>
          <w:i/>
          <w:sz w:val="22"/>
          <w:szCs w:val="22"/>
        </w:rPr>
        <w:t>)</w:t>
      </w:r>
      <w:r w:rsidRPr="00EB083D">
        <w:rPr>
          <w:rFonts w:ascii="Arial" w:hAnsi="Arial" w:cs="Arial"/>
          <w:sz w:val="22"/>
          <w:szCs w:val="22"/>
        </w:rPr>
        <w:t xml:space="preserve"> </w:t>
      </w:r>
      <w:r w:rsidRPr="00EB083D">
        <w:rPr>
          <w:rFonts w:ascii="Arial" w:hAnsi="Arial" w:cs="Arial"/>
          <w:sz w:val="22"/>
          <w:szCs w:val="22"/>
          <w:u w:val="single"/>
        </w:rPr>
        <w:tab/>
      </w:r>
      <w:r w:rsidRPr="00EB083D">
        <w:rPr>
          <w:rFonts w:ascii="Arial" w:hAnsi="Arial" w:cs="Arial"/>
          <w:sz w:val="22"/>
          <w:szCs w:val="22"/>
        </w:rPr>
        <w:t>, Washington.</w:t>
      </w:r>
    </w:p>
    <w:p w14:paraId="672EE186" w14:textId="77777777" w:rsidR="00CB4088" w:rsidRPr="00EB083D" w:rsidRDefault="00CB4088" w:rsidP="00047DFA">
      <w:pPr>
        <w:tabs>
          <w:tab w:val="left" w:pos="4680"/>
          <w:tab w:val="left" w:pos="504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047DFA">
        <w:rPr>
          <w:rFonts w:ascii="Arial" w:eastAsia="Wingdings" w:hAnsi="Arial" w:cs="Arial"/>
          <w:sz w:val="22"/>
          <w:szCs w:val="22"/>
          <w:u w:val="single"/>
        </w:rPr>
        <w:t></w:t>
      </w:r>
      <w:r w:rsidRPr="00EB083D">
        <w:rPr>
          <w:rFonts w:ascii="Arial" w:hAnsi="Arial" w:cs="Arial"/>
          <w:sz w:val="22"/>
          <w:szCs w:val="22"/>
          <w:u w:val="single"/>
        </w:rPr>
        <w:tab/>
      </w:r>
      <w:r w:rsidRPr="00EB083D">
        <w:rPr>
          <w:rFonts w:ascii="Arial" w:hAnsi="Arial" w:cs="Arial"/>
          <w:sz w:val="22"/>
          <w:szCs w:val="22"/>
        </w:rPr>
        <w:tab/>
      </w:r>
      <w:r w:rsidRPr="00EB083D">
        <w:rPr>
          <w:rFonts w:ascii="Arial" w:hAnsi="Arial" w:cs="Arial"/>
          <w:sz w:val="22"/>
          <w:szCs w:val="22"/>
          <w:u w:val="single"/>
        </w:rPr>
        <w:tab/>
      </w:r>
    </w:p>
    <w:p w14:paraId="0C8EB3FD" w14:textId="073908F5" w:rsidR="00CB4088" w:rsidRPr="00EB083D" w:rsidRDefault="00CB4088" w:rsidP="00CD7809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EB083D">
        <w:rPr>
          <w:rFonts w:ascii="Arial" w:hAnsi="Arial" w:cs="Arial"/>
          <w:sz w:val="22"/>
          <w:szCs w:val="22"/>
        </w:rPr>
        <w:t>Signature of Protected Person</w:t>
      </w:r>
      <w:r w:rsidRPr="00EB083D">
        <w:rPr>
          <w:rFonts w:ascii="Arial" w:hAnsi="Arial" w:cs="Arial"/>
          <w:sz w:val="22"/>
          <w:szCs w:val="22"/>
        </w:rPr>
        <w:tab/>
        <w:t>Print Name</w:t>
      </w:r>
    </w:p>
    <w:sectPr w:rsidR="00CB4088" w:rsidRPr="00EB0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8C2A7" w14:textId="77777777" w:rsidR="00B833FC" w:rsidRDefault="00B833FC">
      <w:r>
        <w:separator/>
      </w:r>
    </w:p>
  </w:endnote>
  <w:endnote w:type="continuationSeparator" w:id="0">
    <w:p w14:paraId="148AF6D5" w14:textId="77777777" w:rsidR="00B833FC" w:rsidRDefault="00B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1CFB2" w14:textId="77777777" w:rsidR="00047DFA" w:rsidRDefault="00047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0"/>
      <w:gridCol w:w="3103"/>
    </w:tblGrid>
    <w:tr w:rsidR="00CB4088" w14:paraId="5B1DB5E1" w14:textId="77777777" w:rsidTr="00C544C5">
      <w:tc>
        <w:tcPr>
          <w:tcW w:w="3192" w:type="dxa"/>
          <w:shd w:val="clear" w:color="auto" w:fill="auto"/>
        </w:tcPr>
        <w:p w14:paraId="751CF0C7" w14:textId="2CFA74AE" w:rsidR="00CB4088" w:rsidRPr="00CB4088" w:rsidRDefault="00CB4088" w:rsidP="00CB4088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 w:rsidRPr="007421BB">
            <w:rPr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Fonts w:ascii="Arial" w:hAnsi="Arial" w:cs="Arial"/>
              <w:sz w:val="18"/>
              <w:szCs w:val="18"/>
              <w:lang w:val="en-US"/>
            </w:rPr>
            <w:t>9.41.801</w:t>
          </w:r>
          <w:bookmarkStart w:id="0" w:name="_GoBack"/>
          <w:bookmarkEnd w:id="0"/>
        </w:p>
        <w:p w14:paraId="724DFDB2" w14:textId="351D2E00" w:rsidR="00CB4088" w:rsidRDefault="00CB4088" w:rsidP="00CB4088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A800B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A800B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350A9C29" w14:textId="77777777" w:rsidR="00CB4088" w:rsidRDefault="00F718DE" w:rsidP="00CB4088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WS </w:t>
          </w:r>
          <w:r w:rsidR="00CD7809" w:rsidRPr="006D62C9">
            <w:rPr>
              <w:rStyle w:val="PageNumber"/>
              <w:rFonts w:ascii="Arial" w:hAnsi="Arial" w:cs="Arial"/>
              <w:b/>
              <w:sz w:val="18"/>
              <w:szCs w:val="18"/>
            </w:rPr>
            <w:t>103</w:t>
          </w:r>
        </w:p>
      </w:tc>
      <w:tc>
        <w:tcPr>
          <w:tcW w:w="3192" w:type="dxa"/>
          <w:shd w:val="clear" w:color="auto" w:fill="auto"/>
        </w:tcPr>
        <w:p w14:paraId="7315AC87" w14:textId="078720E6" w:rsidR="00CB4088" w:rsidRDefault="00CB4088" w:rsidP="00CB4088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Declaration</w:t>
          </w:r>
          <w:r w:rsidR="00C70FBD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</w:t>
          </w:r>
          <w:r w:rsidR="00965F3B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of Protected Person about </w:t>
          </w:r>
          <w:r w:rsidR="00C70FBD">
            <w:rPr>
              <w:rFonts w:ascii="Arial" w:hAnsi="Arial" w:cs="Arial"/>
              <w:color w:val="000000"/>
              <w:sz w:val="18"/>
              <w:szCs w:val="18"/>
              <w:lang w:val="en-US"/>
            </w:rPr>
            <w:t>Weapons Surrender</w:t>
          </w:r>
        </w:p>
        <w:p w14:paraId="2188BCDE" w14:textId="77777777" w:rsidR="00CB4088" w:rsidRDefault="00CB4088" w:rsidP="00CB408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47DF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47DF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5C25403" w14:textId="77777777" w:rsidR="00CB4088" w:rsidRDefault="00CB4088" w:rsidP="00CB408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DD75AD2" w14:textId="77777777" w:rsidR="00CB4088" w:rsidRDefault="00CB4088" w:rsidP="00CB4088">
    <w:pPr>
      <w:pStyle w:val="Footer"/>
      <w:rPr>
        <w:sz w:val="2"/>
        <w:szCs w:val="2"/>
      </w:rPr>
    </w:pPr>
  </w:p>
  <w:p w14:paraId="69C3FB36" w14:textId="77777777" w:rsidR="00AE4584" w:rsidRDefault="00AE4584">
    <w:pPr>
      <w:tabs>
        <w:tab w:val="left" w:pos="-720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42D8" w14:textId="77777777" w:rsidR="00047DFA" w:rsidRDefault="00047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AB6C" w14:textId="77777777" w:rsidR="00B833FC" w:rsidRDefault="00B833FC">
      <w:r>
        <w:separator/>
      </w:r>
    </w:p>
  </w:footnote>
  <w:footnote w:type="continuationSeparator" w:id="0">
    <w:p w14:paraId="457E6049" w14:textId="77777777" w:rsidR="00B833FC" w:rsidRDefault="00B8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1C48A" w14:textId="77777777" w:rsidR="00047DFA" w:rsidRDefault="00047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36E8B" w14:textId="77777777" w:rsidR="00047DFA" w:rsidRDefault="00047D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AB8D1" w14:textId="77777777" w:rsidR="00047DFA" w:rsidRDefault="00047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4F36E51"/>
    <w:multiLevelType w:val="hybridMultilevel"/>
    <w:tmpl w:val="C8D0607C"/>
    <w:lvl w:ilvl="0" w:tplc="E82677EE">
      <w:start w:val="1"/>
      <w:numFmt w:val="bullet"/>
      <w:lvlText w:val="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1" w15:restartNumberingAfterBreak="0">
    <w:nsid w:val="1FE42FD0"/>
    <w:multiLevelType w:val="hybridMultilevel"/>
    <w:tmpl w:val="E5F8F8D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 w15:restartNumberingAfterBreak="0">
    <w:nsid w:val="301A03EC"/>
    <w:multiLevelType w:val="hybridMultilevel"/>
    <w:tmpl w:val="589CBB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E15C9D"/>
    <w:multiLevelType w:val="hybridMultilevel"/>
    <w:tmpl w:val="F970C09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494A5892"/>
    <w:multiLevelType w:val="hybridMultilevel"/>
    <w:tmpl w:val="3E3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4F"/>
    <w:rsid w:val="00002EBC"/>
    <w:rsid w:val="00002F97"/>
    <w:rsid w:val="00010615"/>
    <w:rsid w:val="00047DFA"/>
    <w:rsid w:val="00055820"/>
    <w:rsid w:val="000B5D9D"/>
    <w:rsid w:val="000B6DA7"/>
    <w:rsid w:val="000E64BF"/>
    <w:rsid w:val="00137047"/>
    <w:rsid w:val="00161526"/>
    <w:rsid w:val="00193C05"/>
    <w:rsid w:val="001A1A4F"/>
    <w:rsid w:val="001D5478"/>
    <w:rsid w:val="00204CB5"/>
    <w:rsid w:val="002554A2"/>
    <w:rsid w:val="00297543"/>
    <w:rsid w:val="002D714D"/>
    <w:rsid w:val="00317627"/>
    <w:rsid w:val="00323122"/>
    <w:rsid w:val="00340078"/>
    <w:rsid w:val="004079A2"/>
    <w:rsid w:val="00416622"/>
    <w:rsid w:val="0042684C"/>
    <w:rsid w:val="004A1A11"/>
    <w:rsid w:val="004D7F4E"/>
    <w:rsid w:val="00536EE9"/>
    <w:rsid w:val="00565C89"/>
    <w:rsid w:val="005904FF"/>
    <w:rsid w:val="006B5233"/>
    <w:rsid w:val="006D62C9"/>
    <w:rsid w:val="006F4A7A"/>
    <w:rsid w:val="00700CED"/>
    <w:rsid w:val="0070417A"/>
    <w:rsid w:val="00714762"/>
    <w:rsid w:val="00744397"/>
    <w:rsid w:val="00752419"/>
    <w:rsid w:val="00775883"/>
    <w:rsid w:val="007912B7"/>
    <w:rsid w:val="00793400"/>
    <w:rsid w:val="007972DA"/>
    <w:rsid w:val="007A1F61"/>
    <w:rsid w:val="00824B32"/>
    <w:rsid w:val="00844A7A"/>
    <w:rsid w:val="008931F6"/>
    <w:rsid w:val="00895AC7"/>
    <w:rsid w:val="008E424F"/>
    <w:rsid w:val="00902D32"/>
    <w:rsid w:val="00931D27"/>
    <w:rsid w:val="00953609"/>
    <w:rsid w:val="00965F3B"/>
    <w:rsid w:val="00997ACE"/>
    <w:rsid w:val="009D4FAC"/>
    <w:rsid w:val="00A0150F"/>
    <w:rsid w:val="00A048C8"/>
    <w:rsid w:val="00A4002A"/>
    <w:rsid w:val="00A41CD7"/>
    <w:rsid w:val="00A73107"/>
    <w:rsid w:val="00A800B1"/>
    <w:rsid w:val="00A90A62"/>
    <w:rsid w:val="00AB1AF7"/>
    <w:rsid w:val="00AE4584"/>
    <w:rsid w:val="00B2672E"/>
    <w:rsid w:val="00B31887"/>
    <w:rsid w:val="00B361C9"/>
    <w:rsid w:val="00B36BC3"/>
    <w:rsid w:val="00B7123B"/>
    <w:rsid w:val="00B74CE9"/>
    <w:rsid w:val="00B833FC"/>
    <w:rsid w:val="00BA2DAD"/>
    <w:rsid w:val="00BB3996"/>
    <w:rsid w:val="00BB6142"/>
    <w:rsid w:val="00BC1499"/>
    <w:rsid w:val="00BC705D"/>
    <w:rsid w:val="00BE7F97"/>
    <w:rsid w:val="00BF1B5D"/>
    <w:rsid w:val="00BF5DB3"/>
    <w:rsid w:val="00C20195"/>
    <w:rsid w:val="00C31D8A"/>
    <w:rsid w:val="00C66DB0"/>
    <w:rsid w:val="00C70FBD"/>
    <w:rsid w:val="00C965A2"/>
    <w:rsid w:val="00CA710A"/>
    <w:rsid w:val="00CB4088"/>
    <w:rsid w:val="00CD7809"/>
    <w:rsid w:val="00D0788E"/>
    <w:rsid w:val="00D26E7E"/>
    <w:rsid w:val="00D75651"/>
    <w:rsid w:val="00D76DB3"/>
    <w:rsid w:val="00DB4663"/>
    <w:rsid w:val="00E072B4"/>
    <w:rsid w:val="00E32FCA"/>
    <w:rsid w:val="00E33CFC"/>
    <w:rsid w:val="00E36B86"/>
    <w:rsid w:val="00E8119D"/>
    <w:rsid w:val="00EA0F09"/>
    <w:rsid w:val="00EB083D"/>
    <w:rsid w:val="00EC0CD5"/>
    <w:rsid w:val="00ED69BD"/>
    <w:rsid w:val="00EE05C2"/>
    <w:rsid w:val="00F23FA3"/>
    <w:rsid w:val="00F30423"/>
    <w:rsid w:val="00F47A76"/>
    <w:rsid w:val="00F52ED4"/>
    <w:rsid w:val="00F61671"/>
    <w:rsid w:val="00F718DE"/>
    <w:rsid w:val="00F90D6A"/>
    <w:rsid w:val="00F91E60"/>
    <w:rsid w:val="00FF7531"/>
    <w:rsid w:val="2C185919"/>
    <w:rsid w:val="4F4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DC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cs="CG Times"/>
      <w:sz w:val="20"/>
    </w:rPr>
  </w:style>
  <w:style w:type="character" w:customStyle="1" w:styleId="CommentTextChar">
    <w:name w:val="Comment Text Char"/>
    <w:link w:val="CommentText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F52ED4"/>
    <w:rPr>
      <w:rFonts w:cs="Times New Roman"/>
      <w:b/>
      <w:bCs/>
    </w:rPr>
  </w:style>
  <w:style w:type="character" w:customStyle="1" w:styleId="CommentSubjectChar">
    <w:name w:val="Comment Subject Char"/>
    <w:link w:val="CommentSubject"/>
    <w:rsid w:val="00F52ED4"/>
    <w:rPr>
      <w:rFonts w:ascii="CG Times" w:hAnsi="CG Times" w:cs="CG Times"/>
      <w:b/>
      <w:bCs/>
    </w:rPr>
  </w:style>
  <w:style w:type="paragraph" w:styleId="Revision">
    <w:name w:val="Revision"/>
    <w:hidden/>
    <w:uiPriority w:val="99"/>
    <w:semiHidden/>
    <w:rsid w:val="00F52ED4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8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56D3-0715-49B3-9225-E609B164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2022-12-08T20:26:00Z</dcterms:created>
  <dcterms:modified xsi:type="dcterms:W3CDTF">2022-12-08T20:26:00Z</dcterms:modified>
</cp:coreProperties>
</file>